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1C19B3"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1C19B3"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4E8E6E51"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6F4DFA">
        <w:t xml:space="preserve"> </w:t>
      </w:r>
      <w:r w:rsidR="00E2455B">
        <w:t>Bijhorende dorpels en deurlijsten van dezelfde fabrikant</w:t>
      </w:r>
      <w:r w:rsidR="00DC6FF1">
        <w:t xml:space="preserve"> </w:t>
      </w:r>
      <w:r w:rsidR="00E2455B">
        <w:t>worden voorzien volgens afzonderlijke bestekposten</w:t>
      </w:r>
      <w:r w:rsidR="00DC6FF1">
        <w:t>, deze vormen één systeem</w:t>
      </w:r>
      <w:r w:rsidR="00E2455B">
        <w:t>.</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29A30027" w14:textId="139987CD" w:rsidR="0010471F" w:rsidRDefault="0010471F" w:rsidP="0010471F">
      <w:pPr>
        <w:pStyle w:val="81"/>
      </w:pPr>
      <w:r w:rsidRPr="00D74F7B">
        <w:t>-</w:t>
      </w:r>
      <w:r w:rsidRPr="00D74F7B">
        <w:tab/>
      </w:r>
      <w:r w:rsidR="00C53ADD">
        <w:t>De aannemer verzorgt h</w:t>
      </w:r>
      <w:r w:rsidRPr="00012B6B">
        <w:t>orizontaal en verticaal transport van losplaats tot montageplaats op de werf</w:t>
      </w:r>
      <w:r w:rsidR="009C6A30">
        <w:t>.</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3C374340" w14:textId="77777777" w:rsidR="00012B6B"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r w:rsidR="00012B6B" w:rsidRPr="00012B6B">
        <w:t xml:space="preserve">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1C19B3"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1C19B3">
      <w:pPr>
        <w:pStyle w:val="Lijn"/>
      </w:pPr>
      <w:r>
        <w:rPr>
          <w:noProof/>
        </w:rPr>
        <w:pict w14:anchorId="4EAC6E17">
          <v:rect id="_x0000_i1031" alt="" style="width:453.6pt;height:.05pt;mso-width-percent:0;mso-height-percent:0;mso-width-percent:0;mso-height-percent:0" o:hralign="center" o:hrstd="t" o:hr="t" fillcolor="#aca899" stroked="f"/>
        </w:pict>
      </w:r>
    </w:p>
    <w:p w14:paraId="7E68FF26" w14:textId="77777777" w:rsidR="00510044" w:rsidRDefault="00510044" w:rsidP="00510044">
      <w:pPr>
        <w:pStyle w:val="Merk2"/>
      </w:pPr>
      <w:r>
        <w:rPr>
          <w:rStyle w:val="Merk1Char1"/>
        </w:rPr>
        <w:t>Merford M41</w:t>
      </w:r>
      <w:r w:rsidRPr="00D74F7B">
        <w:t xml:space="preserve"> </w:t>
      </w:r>
      <w:r>
        <w:t>–</w:t>
      </w:r>
      <w:r w:rsidRPr="00D74F7B">
        <w:t xml:space="preserve"> </w:t>
      </w:r>
      <w:r>
        <w:t xml:space="preserve">stalen opdekdeuren, kierafdichting enkel, geluidsisolatie 41 dB, </w:t>
      </w:r>
      <w:r w:rsidRPr="00DE207A">
        <w:t>niet brandwerend,</w:t>
      </w:r>
      <w:r>
        <w:t xml:space="preserve"> optioneel inbraakwerend</w:t>
      </w:r>
    </w:p>
    <w:p w14:paraId="3E8AC7CB" w14:textId="77777777" w:rsidR="007F79E3" w:rsidRPr="00D74F7B" w:rsidRDefault="001C19B3"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70AC0898" w:rsidR="00D376E5" w:rsidRPr="00D74F7B" w:rsidRDefault="00D74F7B" w:rsidP="00D74F7B">
      <w:pPr>
        <w:pStyle w:val="81"/>
      </w:pPr>
      <w:r w:rsidRPr="00D74F7B">
        <w:t>●</w:t>
      </w:r>
      <w:r w:rsidRPr="00D74F7B">
        <w:tab/>
      </w:r>
      <w:r w:rsidR="00D376E5" w:rsidRPr="00D74F7B">
        <w:t xml:space="preserve">Per </w:t>
      </w:r>
      <w:r w:rsidR="002A3E29">
        <w:t>d</w:t>
      </w:r>
      <w:r w:rsidR="00FB658C">
        <w:t>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48C5648C" w:rsidR="003C764C" w:rsidRDefault="003C764C" w:rsidP="003C764C">
      <w:pPr>
        <w:pStyle w:val="80"/>
      </w:pPr>
      <w:r>
        <w:t>De deuren worden afgehangen in bijhorende stalen deurkozijnen</w:t>
      </w:r>
      <w:r w:rsidR="004F52C3" w:rsidRPr="004F52C3">
        <w:t xml:space="preserve"> </w:t>
      </w:r>
      <w:r w:rsidR="004F52C3">
        <w:t>volgens afzonderlijk bestekartikel</w:t>
      </w:r>
      <w:r>
        <w:t>.</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17086EF0"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C875C8">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77777777"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M41</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4D058BED" w:rsidR="00582E35" w:rsidRPr="00D74F7B" w:rsidRDefault="00582E35" w:rsidP="00582E35">
      <w:pPr>
        <w:pStyle w:val="83Kenm"/>
      </w:pPr>
      <w:r w:rsidRPr="00D74F7B">
        <w:t>-</w:t>
      </w:r>
      <w:r w:rsidRPr="00D74F7B">
        <w:tab/>
        <w:t>Type deurblad:</w:t>
      </w:r>
      <w:r w:rsidRPr="00D74F7B">
        <w:tab/>
        <w:t>zelfd</w:t>
      </w:r>
      <w:r>
        <w:t>ragende opendraaiende deuren</w:t>
      </w:r>
      <w:r w:rsidR="00012B6B">
        <w:t>, met enkele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4891B4A9"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6EEBBEE9" w14:textId="77777777" w:rsidR="00663E32" w:rsidRPr="001F425F" w:rsidRDefault="00663E32" w:rsidP="00663E32">
      <w:pPr>
        <w:pStyle w:val="Kop9"/>
        <w:rPr>
          <w:lang w:val="nl-BE"/>
        </w:rPr>
      </w:pPr>
      <w:r w:rsidRPr="001F425F">
        <w:rPr>
          <w:lang w:val="nl-BE"/>
        </w:rPr>
        <w:t>.31.54.20.</w:t>
      </w:r>
      <w:r w:rsidRPr="001F425F">
        <w:rPr>
          <w:lang w:val="nl-BE"/>
        </w:rPr>
        <w:tab/>
        <w:t>Mechanische sterkte:</w:t>
      </w:r>
    </w:p>
    <w:p w14:paraId="6507ED9F" w14:textId="12D90645" w:rsidR="00663E32" w:rsidRPr="00D74F7B" w:rsidRDefault="00663E32" w:rsidP="00663E32">
      <w:pPr>
        <w:pStyle w:val="83Kenm"/>
      </w:pPr>
      <w:r w:rsidRPr="0037457D">
        <w:t>-</w:t>
      </w:r>
      <w:r w:rsidRPr="0037457D">
        <w:tab/>
        <w:t>Mechanische weerstand:</w:t>
      </w:r>
      <w:r w:rsidRPr="0037457D">
        <w:tab/>
        <w:t>klassering</w:t>
      </w:r>
      <w:r w:rsidR="0037457D" w:rsidRPr="0037457D">
        <w:t xml:space="preserve"> M2</w:t>
      </w:r>
      <w:r w:rsidRPr="0037457D">
        <w:t xml:space="preserve"> </w:t>
      </w:r>
      <w:r w:rsidRPr="0037457D">
        <w:rPr>
          <w:i/>
          <w:iCs/>
          <w:color w:val="808080"/>
        </w:rPr>
        <w:t xml:space="preserve">[volgens </w:t>
      </w:r>
      <w:r w:rsidR="0037457D" w:rsidRPr="0037457D">
        <w:rPr>
          <w:i/>
          <w:iCs/>
          <w:color w:val="808080"/>
        </w:rPr>
        <w:t>EN 1192</w:t>
      </w:r>
      <w:r w:rsidRPr="0037457D">
        <w:rPr>
          <w:i/>
          <w:iCs/>
          <w:color w:val="808080"/>
        </w:rPr>
        <w:t>]</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t>.31.55.</w:t>
      </w:r>
      <w:r w:rsidRPr="00BF3752">
        <w:rPr>
          <w:lang w:val="nl-BE"/>
        </w:rPr>
        <w:tab/>
        <w:t>ER5 Geluidswering:</w:t>
      </w:r>
    </w:p>
    <w:p w14:paraId="5269A117" w14:textId="00B41E63" w:rsidR="00663E32" w:rsidRPr="00D74F7B" w:rsidRDefault="00663E32" w:rsidP="00663E32">
      <w:pPr>
        <w:pStyle w:val="83Kenm"/>
      </w:pPr>
      <w:r w:rsidRPr="00D74F7B">
        <w:t>-</w:t>
      </w:r>
      <w:r w:rsidRPr="00D74F7B">
        <w:tab/>
        <w:t>Akoestische Isolatiewaarde</w:t>
      </w:r>
      <w:r>
        <w:t>:</w:t>
      </w:r>
      <w:r w:rsidRPr="00D74F7B">
        <w:t xml:space="preserve"> </w:t>
      </w:r>
      <w:r w:rsidRPr="00D74F7B">
        <w:tab/>
      </w:r>
      <w:r>
        <w:t xml:space="preserve">41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lastRenderedPageBreak/>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6B4E9513" w14:textId="77777777" w:rsidR="00BF3752" w:rsidRPr="00082F43" w:rsidRDefault="00BF3752" w:rsidP="00BF3752"/>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4EAC6DD0" w14:textId="0F2863DB" w:rsidR="005530A3" w:rsidRDefault="005530A3">
      <w:pPr>
        <w:pStyle w:val="81"/>
      </w:pPr>
      <w:r w:rsidRPr="00D74F7B">
        <w:t>De aannemer levert, voor de aanvang der werken, volgende certificaten af</w:t>
      </w:r>
      <w:r w:rsidR="000D51F1">
        <w:t xml:space="preserve"> (volgens meetstaat)</w:t>
      </w:r>
      <w:r w:rsidR="00D33E09">
        <w: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08DACE26" w14:textId="3D5156C2" w:rsidR="00D33E09" w:rsidRPr="00D74F7B" w:rsidRDefault="00D33E09" w:rsidP="00D33E09">
      <w:pPr>
        <w:pStyle w:val="81"/>
      </w:pPr>
      <w:r>
        <w:t>Voor inbraakvertragende deuren:</w:t>
      </w:r>
    </w:p>
    <w:p w14:paraId="4D233E6D" w14:textId="7232642E" w:rsidR="00D33E09" w:rsidRPr="00D74F7B" w:rsidRDefault="002D72F6" w:rsidP="00656D25">
      <w:pPr>
        <w:pStyle w:val="80"/>
        <w:numPr>
          <w:ilvl w:val="0"/>
          <w:numId w:val="49"/>
        </w:numPr>
      </w:pPr>
      <w:r>
        <w:t>Attest van klassering R</w:t>
      </w:r>
      <w:r w:rsidR="00656D25">
        <w:t>C2</w:t>
      </w:r>
      <w:r>
        <w:t>, R</w:t>
      </w:r>
      <w:r w:rsidR="00656D25">
        <w:t>C</w:t>
      </w:r>
      <w:r>
        <w:t>3 of R</w:t>
      </w:r>
      <w:r w:rsidR="00656D25">
        <w:t>C</w:t>
      </w:r>
      <w:r>
        <w:t>4</w:t>
      </w:r>
      <w:r w:rsidR="00656D25">
        <w:t>.</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60855A36" w:rsidR="00D376E5" w:rsidRPr="00D74F7B" w:rsidRDefault="00D376E5">
      <w:pPr>
        <w:pStyle w:val="Kop6"/>
        <w:rPr>
          <w:lang w:val="nl-BE"/>
        </w:rPr>
      </w:pPr>
      <w:r w:rsidRPr="00D74F7B">
        <w:rPr>
          <w:lang w:val="nl-BE"/>
        </w:rPr>
        <w:t>.65.</w:t>
      </w:r>
      <w:r w:rsidRPr="00D74F7B">
        <w:rPr>
          <w:lang w:val="nl-BE"/>
        </w:rPr>
        <w:tab/>
        <w:t>Na de uitvoering:</w:t>
      </w:r>
      <w:r w:rsidR="00930845">
        <w:rPr>
          <w:lang w:val="nl-BE"/>
        </w:rPr>
        <w:t xml:space="preserve"> </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t>De opleveringscontroles op de bouwplaats omvatten:</w:t>
      </w:r>
    </w:p>
    <w:p w14:paraId="4EAC6DE2" w14:textId="77777777" w:rsidR="00693F32" w:rsidRDefault="00693F32" w:rsidP="00693F32">
      <w:pPr>
        <w:pStyle w:val="81"/>
      </w:pPr>
      <w:r>
        <w:lastRenderedPageBreak/>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1C19B3"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1C19B3">
      <w:pPr>
        <w:pStyle w:val="Lijn"/>
      </w:pPr>
      <w:r>
        <w:rPr>
          <w:noProof/>
        </w:rPr>
        <w:pict w14:anchorId="4EAC6E1B">
          <v:rect id="_x0000_i1028" alt="" style="width:453.6pt;height:.05pt;mso-width-percent:0;mso-height-percent:0;mso-width-percent:0;mso-height-percent:0" o:hralign="center" o:hrstd="t" o:hr="t" fillcolor="#aca899" stroked="f"/>
        </w:pict>
      </w:r>
    </w:p>
    <w:p w14:paraId="072DAA1D" w14:textId="77777777" w:rsidR="005465F4" w:rsidRDefault="005465F4" w:rsidP="005465F4">
      <w:pPr>
        <w:pStyle w:val="Merk2"/>
      </w:pPr>
      <w:bookmarkStart w:id="32" w:name="_Toc191197155"/>
      <w:bookmarkStart w:id="33" w:name="_Toc167011106"/>
      <w:bookmarkStart w:id="34" w:name="_Toc114991089"/>
      <w:bookmarkStart w:id="35" w:name="_Toc132775764"/>
      <w:bookmarkStart w:id="36" w:name="_Toc165958010"/>
      <w:r>
        <w:rPr>
          <w:rStyle w:val="Merk1Char1"/>
        </w:rPr>
        <w:t>Merford M41</w:t>
      </w:r>
      <w:r w:rsidRPr="00D74F7B">
        <w:t xml:space="preserve"> </w:t>
      </w:r>
      <w:r>
        <w:t>–</w:t>
      </w:r>
      <w:r w:rsidRPr="00D74F7B">
        <w:t xml:space="preserve"> </w:t>
      </w:r>
      <w:r>
        <w:t>stalen opdekdeuren, kierafdichting enkel, geluidsisolatie 41 dB, niet brandwerend, optioneel inbraakwerend</w:t>
      </w:r>
    </w:p>
    <w:p w14:paraId="263F9B84" w14:textId="38464221"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 xml:space="preserve">Merford M41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2474301E"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 xml:space="preserve">Merford M41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1C19B3"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1C19B3">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fldChar w:fldCharType="begin"/>
      </w:r>
      <w:r>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fldChar w:fldCharType="separate"/>
      </w:r>
      <w:r w:rsidRPr="00EC050E">
        <w:rPr>
          <w:rStyle w:val="Hyperlink"/>
          <w:szCs w:val="16"/>
          <w:lang w:val="nl-BE"/>
        </w:rPr>
        <w:t>NBN ISO 1804:1992</w:t>
      </w:r>
      <w:r>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fldChar w:fldCharType="begin"/>
      </w:r>
      <w:r>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fldChar w:fldCharType="separate"/>
      </w:r>
      <w:r w:rsidRPr="00115A69">
        <w:rPr>
          <w:rStyle w:val="Hyperlink"/>
          <w:szCs w:val="16"/>
          <w:lang w:val="nl-BE"/>
        </w:rPr>
        <w:t>NBN EN 1634-1:2000</w:t>
      </w:r>
      <w:r>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lastRenderedPageBreak/>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054DB711" w14:textId="27B6AED7" w:rsidR="00D50835" w:rsidRPr="00D50835" w:rsidRDefault="00D50835" w:rsidP="00DA0B3F">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00DA0B3F" w:rsidRPr="00DA0B3F">
        <w:rPr>
          <w:lang w:val="nl-BE"/>
        </w:rPr>
        <w:t>de passieve vleugel van dubbele deur</w:t>
      </w:r>
      <w:bookmarkEnd w:id="41"/>
      <w:r w:rsidRPr="00DA0B3F">
        <w:rPr>
          <w:lang w:val="nl-BE"/>
        </w:rPr>
        <w:t>:</w:t>
      </w:r>
    </w:p>
    <w:p w14:paraId="1174C0B9" w14:textId="0512B91B" w:rsidR="00D50835" w:rsidRPr="00D50835" w:rsidRDefault="00D50835" w:rsidP="00D50835">
      <w:pPr>
        <w:pStyle w:val="83ProM"/>
        <w:rPr>
          <w:lang w:val="nl-BE"/>
        </w:rPr>
      </w:pPr>
      <w:r w:rsidRPr="00D50835">
        <w:rPr>
          <w:lang w:val="nl-BE"/>
        </w:rPr>
        <w:t xml:space="preserve">Semi-automatische kantschuif </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7BCE85AA" w:rsidR="00C158F6" w:rsidRDefault="00533BBA" w:rsidP="00C158F6">
      <w:pPr>
        <w:pStyle w:val="83ProM"/>
        <w:rPr>
          <w:lang w:val="nl-BE"/>
        </w:rPr>
      </w:pPr>
      <w:r>
        <w:rPr>
          <w:lang w:val="nl-BE"/>
        </w:rPr>
        <w:t>D</w:t>
      </w:r>
      <w:r w:rsidR="00C158F6">
        <w:rPr>
          <w:lang w:val="nl-BE"/>
        </w:rPr>
        <w:t>eurbegrenzer</w:t>
      </w:r>
    </w:p>
    <w:p w14:paraId="2C40B1DA" w14:textId="185BFB64" w:rsidR="00F65529" w:rsidRDefault="00533BBA"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22B74266" w:rsidR="00C158F6" w:rsidRDefault="00533BBA"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6C32F8D2" w:rsidR="00C158F6" w:rsidRPr="002E1271" w:rsidRDefault="00533BBA"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2CF57468" w:rsidR="00C158F6" w:rsidRDefault="00533BBA"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55ADE189" w:rsidR="00F0535A" w:rsidRDefault="00533BBA"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w:t>
      </w:r>
      <w:r w:rsidR="007B1CFD">
        <w:rPr>
          <w:lang w:val="nl-BE"/>
        </w:rPr>
        <w:t xml:space="preserve"> </w:t>
      </w:r>
      <w:r w:rsidR="00F0535A" w:rsidRPr="00F0535A">
        <w:rPr>
          <w:lang w:val="nl-BE"/>
        </w:rPr>
        <w:t>en dempend vermogen))</w:t>
      </w:r>
    </w:p>
    <w:p w14:paraId="0CCC758B" w14:textId="07109E98" w:rsidR="00D96CB5" w:rsidRPr="002E1271" w:rsidRDefault="00533BBA"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4957982F"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EF4E747" w:rsidR="00442B0B" w:rsidRPr="00442B0B" w:rsidRDefault="00442B0B" w:rsidP="00442B0B">
      <w:pPr>
        <w:pStyle w:val="83ProM"/>
        <w:rPr>
          <w:lang w:val="nl-BE"/>
        </w:rPr>
      </w:pPr>
      <w:r w:rsidRPr="00442B0B">
        <w:rPr>
          <w:lang w:val="nl-BE"/>
        </w:rPr>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lastRenderedPageBreak/>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Pr="00442B0B"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6AF0D059" w14:textId="77777777" w:rsidR="00C158F6" w:rsidRDefault="001C19B3"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6DF8" w14:textId="77777777" w:rsidR="001C19B3" w:rsidRDefault="001C19B3">
      <w:r>
        <w:separator/>
      </w:r>
    </w:p>
  </w:endnote>
  <w:endnote w:type="continuationSeparator" w:id="0">
    <w:p w14:paraId="3A4796FA" w14:textId="77777777" w:rsidR="001C19B3" w:rsidRDefault="001C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1C19B3"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3601221C"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C875C8">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C875C8">
      <w:rPr>
        <w:rFonts w:ascii="Arial" w:hAnsi="Arial" w:cs="Arial"/>
        <w:noProof/>
        <w:sz w:val="16"/>
      </w:rPr>
      <w:t>9:42</w:t>
    </w:r>
    <w:r w:rsidR="00205305">
      <w:rPr>
        <w:rFonts w:ascii="Arial" w:hAnsi="Arial" w:cs="Arial"/>
        <w:sz w:val="16"/>
      </w:rPr>
      <w:fldChar w:fldCharType="end"/>
    </w:r>
  </w:p>
  <w:p w14:paraId="4EAC6E28" w14:textId="1C4506B5"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D429C0">
      <w:rPr>
        <w:rFonts w:ascii="Arial" w:hAnsi="Arial" w:cs="Arial"/>
        <w:sz w:val="16"/>
        <w:lang w:val="en-US"/>
      </w:rPr>
      <w:t>2</w:t>
    </w:r>
    <w:r w:rsidR="000E16D9">
      <w:rPr>
        <w:rFonts w:ascii="Arial" w:hAnsi="Arial" w:cs="Arial"/>
        <w:sz w:val="16"/>
        <w:lang w:val="en-US"/>
      </w:rPr>
      <w:t>c</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2" w:name="_Toc75230067"/>
    <w:bookmarkStart w:id="43" w:name="_Toc114297164"/>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A1DC" w14:textId="77777777" w:rsidR="001C19B3" w:rsidRDefault="001C19B3">
      <w:r>
        <w:separator/>
      </w:r>
    </w:p>
  </w:footnote>
  <w:footnote w:type="continuationSeparator" w:id="0">
    <w:p w14:paraId="7F13446F" w14:textId="77777777" w:rsidR="001C19B3" w:rsidRDefault="001C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3021" w14:textId="77777777" w:rsidR="00D6353D" w:rsidRPr="005F351D" w:rsidRDefault="00D6353D" w:rsidP="00D6353D">
    <w:pPr>
      <w:pStyle w:val="Bestek"/>
      <w:rPr>
        <w:lang w:val="nl-NL"/>
      </w:rPr>
    </w:pPr>
    <w:r w:rsidRPr="005F351D">
      <w:rPr>
        <w:lang w:val="nl-NL"/>
      </w:rPr>
      <w:t>Bestekteksten</w:t>
    </w:r>
  </w:p>
  <w:p w14:paraId="75DF2AF7" w14:textId="77777777" w:rsidR="00D6353D" w:rsidRPr="005F351D" w:rsidRDefault="00D6353D" w:rsidP="00D6353D">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E59ED91" w14:textId="77777777" w:rsidR="00D6353D" w:rsidRDefault="00D635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2B6B"/>
    <w:rsid w:val="00014A8E"/>
    <w:rsid w:val="00033C8F"/>
    <w:rsid w:val="000371A9"/>
    <w:rsid w:val="00042131"/>
    <w:rsid w:val="00054620"/>
    <w:rsid w:val="00055023"/>
    <w:rsid w:val="00061DD4"/>
    <w:rsid w:val="0006319B"/>
    <w:rsid w:val="00073FFC"/>
    <w:rsid w:val="00076CC9"/>
    <w:rsid w:val="00082F41"/>
    <w:rsid w:val="000916C4"/>
    <w:rsid w:val="0009544E"/>
    <w:rsid w:val="000A7CB8"/>
    <w:rsid w:val="000B2A09"/>
    <w:rsid w:val="000B468B"/>
    <w:rsid w:val="000C3310"/>
    <w:rsid w:val="000D51F1"/>
    <w:rsid w:val="000E16D9"/>
    <w:rsid w:val="000F380F"/>
    <w:rsid w:val="000F5BB2"/>
    <w:rsid w:val="0010471F"/>
    <w:rsid w:val="00105C2F"/>
    <w:rsid w:val="001137B3"/>
    <w:rsid w:val="00115A69"/>
    <w:rsid w:val="0012055D"/>
    <w:rsid w:val="00125FFB"/>
    <w:rsid w:val="0012602B"/>
    <w:rsid w:val="001301C6"/>
    <w:rsid w:val="001375D5"/>
    <w:rsid w:val="0015574C"/>
    <w:rsid w:val="001559F7"/>
    <w:rsid w:val="00160EF1"/>
    <w:rsid w:val="00163FF2"/>
    <w:rsid w:val="001810E8"/>
    <w:rsid w:val="00181167"/>
    <w:rsid w:val="001B0958"/>
    <w:rsid w:val="001B2CC0"/>
    <w:rsid w:val="001C19B3"/>
    <w:rsid w:val="001C3C16"/>
    <w:rsid w:val="001C72FB"/>
    <w:rsid w:val="001D18A1"/>
    <w:rsid w:val="001E382F"/>
    <w:rsid w:val="00205305"/>
    <w:rsid w:val="0024754E"/>
    <w:rsid w:val="002641C4"/>
    <w:rsid w:val="00270214"/>
    <w:rsid w:val="00280AB5"/>
    <w:rsid w:val="00292056"/>
    <w:rsid w:val="0029490F"/>
    <w:rsid w:val="002A3E29"/>
    <w:rsid w:val="002B0AEA"/>
    <w:rsid w:val="002B1923"/>
    <w:rsid w:val="002C63BD"/>
    <w:rsid w:val="002C6B45"/>
    <w:rsid w:val="002D568B"/>
    <w:rsid w:val="002D72F6"/>
    <w:rsid w:val="002F6E1F"/>
    <w:rsid w:val="00305BC1"/>
    <w:rsid w:val="00313240"/>
    <w:rsid w:val="00326D5C"/>
    <w:rsid w:val="00340959"/>
    <w:rsid w:val="00340D44"/>
    <w:rsid w:val="003558CB"/>
    <w:rsid w:val="003561F2"/>
    <w:rsid w:val="00362598"/>
    <w:rsid w:val="00364058"/>
    <w:rsid w:val="00372D74"/>
    <w:rsid w:val="0037457D"/>
    <w:rsid w:val="003A27C3"/>
    <w:rsid w:val="003B14AA"/>
    <w:rsid w:val="003B3760"/>
    <w:rsid w:val="003C764C"/>
    <w:rsid w:val="003D06D1"/>
    <w:rsid w:val="003F790D"/>
    <w:rsid w:val="00400602"/>
    <w:rsid w:val="00424E49"/>
    <w:rsid w:val="00426823"/>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4F52C3"/>
    <w:rsid w:val="00503C0F"/>
    <w:rsid w:val="00510044"/>
    <w:rsid w:val="00520B62"/>
    <w:rsid w:val="00521639"/>
    <w:rsid w:val="00523736"/>
    <w:rsid w:val="00526462"/>
    <w:rsid w:val="00533BBA"/>
    <w:rsid w:val="00537F47"/>
    <w:rsid w:val="00546486"/>
    <w:rsid w:val="005465F4"/>
    <w:rsid w:val="005530A3"/>
    <w:rsid w:val="005649A4"/>
    <w:rsid w:val="00582E35"/>
    <w:rsid w:val="005840CD"/>
    <w:rsid w:val="00594566"/>
    <w:rsid w:val="00596F8F"/>
    <w:rsid w:val="005A27A1"/>
    <w:rsid w:val="005A4A65"/>
    <w:rsid w:val="005C43AD"/>
    <w:rsid w:val="005D70F9"/>
    <w:rsid w:val="005D772A"/>
    <w:rsid w:val="005E3EF3"/>
    <w:rsid w:val="005E732B"/>
    <w:rsid w:val="00616408"/>
    <w:rsid w:val="00617BF4"/>
    <w:rsid w:val="006252E3"/>
    <w:rsid w:val="00632514"/>
    <w:rsid w:val="00637EBB"/>
    <w:rsid w:val="00656D25"/>
    <w:rsid w:val="00663E32"/>
    <w:rsid w:val="00664C35"/>
    <w:rsid w:val="006809A9"/>
    <w:rsid w:val="00691D2E"/>
    <w:rsid w:val="00693F32"/>
    <w:rsid w:val="006A30A8"/>
    <w:rsid w:val="006A741F"/>
    <w:rsid w:val="006F4DFA"/>
    <w:rsid w:val="007053C7"/>
    <w:rsid w:val="007173B3"/>
    <w:rsid w:val="00722010"/>
    <w:rsid w:val="00735677"/>
    <w:rsid w:val="0075704F"/>
    <w:rsid w:val="00761A74"/>
    <w:rsid w:val="00766602"/>
    <w:rsid w:val="00781E7E"/>
    <w:rsid w:val="007841C8"/>
    <w:rsid w:val="00785C05"/>
    <w:rsid w:val="0078742D"/>
    <w:rsid w:val="007A6000"/>
    <w:rsid w:val="007B1CFD"/>
    <w:rsid w:val="007B540A"/>
    <w:rsid w:val="007E2B17"/>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4750"/>
    <w:rsid w:val="00892410"/>
    <w:rsid w:val="00895346"/>
    <w:rsid w:val="0089634C"/>
    <w:rsid w:val="00896534"/>
    <w:rsid w:val="008A32AE"/>
    <w:rsid w:val="008B01B6"/>
    <w:rsid w:val="008C3ACD"/>
    <w:rsid w:val="008D36DF"/>
    <w:rsid w:val="008E1988"/>
    <w:rsid w:val="0091297D"/>
    <w:rsid w:val="009164A4"/>
    <w:rsid w:val="00930845"/>
    <w:rsid w:val="009342A0"/>
    <w:rsid w:val="009404EC"/>
    <w:rsid w:val="00960087"/>
    <w:rsid w:val="00962E8B"/>
    <w:rsid w:val="0096541A"/>
    <w:rsid w:val="00973591"/>
    <w:rsid w:val="00986AB3"/>
    <w:rsid w:val="0098780E"/>
    <w:rsid w:val="00994586"/>
    <w:rsid w:val="009C6A30"/>
    <w:rsid w:val="009D4C35"/>
    <w:rsid w:val="009E2BC6"/>
    <w:rsid w:val="00A24080"/>
    <w:rsid w:val="00A26BB4"/>
    <w:rsid w:val="00A30812"/>
    <w:rsid w:val="00A34776"/>
    <w:rsid w:val="00A46733"/>
    <w:rsid w:val="00A5023D"/>
    <w:rsid w:val="00A5305C"/>
    <w:rsid w:val="00A6389B"/>
    <w:rsid w:val="00A844F5"/>
    <w:rsid w:val="00A924FB"/>
    <w:rsid w:val="00A942F1"/>
    <w:rsid w:val="00AA024E"/>
    <w:rsid w:val="00AD1C2E"/>
    <w:rsid w:val="00AE205F"/>
    <w:rsid w:val="00AF1028"/>
    <w:rsid w:val="00B10E9B"/>
    <w:rsid w:val="00B126AE"/>
    <w:rsid w:val="00B13B47"/>
    <w:rsid w:val="00B14F82"/>
    <w:rsid w:val="00B20412"/>
    <w:rsid w:val="00B30EE0"/>
    <w:rsid w:val="00B32C8C"/>
    <w:rsid w:val="00B36212"/>
    <w:rsid w:val="00B41090"/>
    <w:rsid w:val="00B4183D"/>
    <w:rsid w:val="00B61A58"/>
    <w:rsid w:val="00B63FB7"/>
    <w:rsid w:val="00B66CB6"/>
    <w:rsid w:val="00B91F45"/>
    <w:rsid w:val="00B95162"/>
    <w:rsid w:val="00B95239"/>
    <w:rsid w:val="00BA13D2"/>
    <w:rsid w:val="00BB7285"/>
    <w:rsid w:val="00BD687D"/>
    <w:rsid w:val="00BE70A8"/>
    <w:rsid w:val="00BF213D"/>
    <w:rsid w:val="00BF3752"/>
    <w:rsid w:val="00C158F6"/>
    <w:rsid w:val="00C24A80"/>
    <w:rsid w:val="00C43347"/>
    <w:rsid w:val="00C44409"/>
    <w:rsid w:val="00C53ADD"/>
    <w:rsid w:val="00C60AE5"/>
    <w:rsid w:val="00C60DA5"/>
    <w:rsid w:val="00C61014"/>
    <w:rsid w:val="00C617B8"/>
    <w:rsid w:val="00C63E8D"/>
    <w:rsid w:val="00C64885"/>
    <w:rsid w:val="00C7177F"/>
    <w:rsid w:val="00C774C2"/>
    <w:rsid w:val="00C80864"/>
    <w:rsid w:val="00C875C8"/>
    <w:rsid w:val="00CB1649"/>
    <w:rsid w:val="00CC0D35"/>
    <w:rsid w:val="00CC4D37"/>
    <w:rsid w:val="00CD0E9C"/>
    <w:rsid w:val="00CD61DC"/>
    <w:rsid w:val="00CD66B4"/>
    <w:rsid w:val="00CE70F6"/>
    <w:rsid w:val="00CF0D1B"/>
    <w:rsid w:val="00CF3BB8"/>
    <w:rsid w:val="00D33E09"/>
    <w:rsid w:val="00D376E3"/>
    <w:rsid w:val="00D376E5"/>
    <w:rsid w:val="00D41F2C"/>
    <w:rsid w:val="00D42626"/>
    <w:rsid w:val="00D429C0"/>
    <w:rsid w:val="00D50835"/>
    <w:rsid w:val="00D55377"/>
    <w:rsid w:val="00D562B7"/>
    <w:rsid w:val="00D609DE"/>
    <w:rsid w:val="00D60E01"/>
    <w:rsid w:val="00D6353D"/>
    <w:rsid w:val="00D6486E"/>
    <w:rsid w:val="00D74F7B"/>
    <w:rsid w:val="00D76FEC"/>
    <w:rsid w:val="00D96CB5"/>
    <w:rsid w:val="00DA0B3F"/>
    <w:rsid w:val="00DA7EF7"/>
    <w:rsid w:val="00DB5179"/>
    <w:rsid w:val="00DB6401"/>
    <w:rsid w:val="00DC35A5"/>
    <w:rsid w:val="00DC3A1D"/>
    <w:rsid w:val="00DC6FF1"/>
    <w:rsid w:val="00DD3A2C"/>
    <w:rsid w:val="00DE207A"/>
    <w:rsid w:val="00E01E25"/>
    <w:rsid w:val="00E057D4"/>
    <w:rsid w:val="00E06480"/>
    <w:rsid w:val="00E07DD4"/>
    <w:rsid w:val="00E11136"/>
    <w:rsid w:val="00E22ECF"/>
    <w:rsid w:val="00E2455B"/>
    <w:rsid w:val="00E276F8"/>
    <w:rsid w:val="00E45A21"/>
    <w:rsid w:val="00E50EF6"/>
    <w:rsid w:val="00E9156C"/>
    <w:rsid w:val="00EA5572"/>
    <w:rsid w:val="00EB037D"/>
    <w:rsid w:val="00EB4A10"/>
    <w:rsid w:val="00EC050E"/>
    <w:rsid w:val="00EC058F"/>
    <w:rsid w:val="00EC623B"/>
    <w:rsid w:val="00EC6DA8"/>
    <w:rsid w:val="00EE1144"/>
    <w:rsid w:val="00EE3E2C"/>
    <w:rsid w:val="00F0535A"/>
    <w:rsid w:val="00F1293B"/>
    <w:rsid w:val="00F21267"/>
    <w:rsid w:val="00F27395"/>
    <w:rsid w:val="00F311E2"/>
    <w:rsid w:val="00F37C58"/>
    <w:rsid w:val="00F41C7F"/>
    <w:rsid w:val="00F47AEA"/>
    <w:rsid w:val="00F57373"/>
    <w:rsid w:val="00F65529"/>
    <w:rsid w:val="00F803F2"/>
    <w:rsid w:val="00F81407"/>
    <w:rsid w:val="00F8373C"/>
    <w:rsid w:val="00F84863"/>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3.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120</TotalTime>
  <Pages>6</Pages>
  <Words>2576</Words>
  <Characters>14174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16717</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111</cp:revision>
  <cp:lastPrinted>2009-06-10T14:19:00Z</cp:lastPrinted>
  <dcterms:created xsi:type="dcterms:W3CDTF">2023-02-06T13:58:00Z</dcterms:created>
  <dcterms:modified xsi:type="dcterms:W3CDTF">2023-11-15T08:44:00Z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